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34" w:rsidRDefault="001F5134">
      <w:pPr>
        <w:jc w:val="both"/>
        <w:outlineLvl w:val="0"/>
        <w:rPr>
          <w:rFonts w:eastAsia="Arial Unicode MS"/>
          <w:color w:val="000000"/>
          <w:u w:color="000000"/>
          <w:lang w:val="it-IT"/>
        </w:rPr>
      </w:pPr>
    </w:p>
    <w:p w:rsidR="001F5134" w:rsidRPr="00FF093C" w:rsidRDefault="001F5134">
      <w:pPr>
        <w:keepNext/>
        <w:spacing w:line="360" w:lineRule="auto"/>
        <w:ind w:left="4956" w:firstLine="708"/>
        <w:outlineLvl w:val="0"/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</w:pPr>
      <w:r w:rsidRPr="00FF093C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Al DIRIGENTE SCOLASTICO</w:t>
      </w:r>
    </w:p>
    <w:p w:rsidR="001F5134" w:rsidRPr="00FF093C" w:rsidRDefault="00F66A57">
      <w:pPr>
        <w:spacing w:line="360" w:lineRule="auto"/>
        <w:ind w:left="4956" w:firstLine="708"/>
        <w:outlineLvl w:val="0"/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</w:pPr>
      <w:r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dell’</w:t>
      </w:r>
      <w:r w:rsidR="001F5134" w:rsidRPr="00FF093C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ISTITUTO COMPRENSIVO</w:t>
      </w:r>
    </w:p>
    <w:p w:rsidR="001F5134" w:rsidRPr="00FF093C" w:rsidRDefault="001F5134">
      <w:pPr>
        <w:spacing w:line="360" w:lineRule="auto"/>
        <w:ind w:left="4956" w:firstLine="708"/>
        <w:outlineLvl w:val="0"/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</w:pPr>
      <w:proofErr w:type="gramStart"/>
      <w:r w:rsidRPr="00FF093C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di  _</w:t>
      </w:r>
      <w:proofErr w:type="gramEnd"/>
      <w:r w:rsidRPr="00FF093C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_________________________</w:t>
      </w:r>
    </w:p>
    <w:p w:rsidR="001F5134" w:rsidRPr="00FF093C" w:rsidRDefault="001F5134">
      <w:pPr>
        <w:spacing w:line="360" w:lineRule="auto"/>
        <w:ind w:left="4956" w:firstLine="708"/>
        <w:outlineLvl w:val="0"/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</w:pPr>
    </w:p>
    <w:p w:rsidR="001F5134" w:rsidRPr="00FF093C" w:rsidRDefault="001F5134">
      <w:pPr>
        <w:spacing w:line="360" w:lineRule="auto"/>
        <w:outlineLvl w:val="0"/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</w:pPr>
      <w:r w:rsidRPr="00FF093C">
        <w:rPr>
          <w:rFonts w:ascii="Century Gothic" w:eastAsia="Arial Unicode MS" w:hAnsi="Century Gothic"/>
          <w:b/>
          <w:color w:val="000000"/>
          <w:sz w:val="20"/>
          <w:szCs w:val="20"/>
          <w:u w:color="000000"/>
          <w:lang w:val="it-IT"/>
        </w:rPr>
        <w:t>Il sottoscritto</w:t>
      </w:r>
      <w:r w:rsidR="006C777F" w:rsidRPr="00FF093C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 xml:space="preserve"> ______________</w:t>
      </w:r>
      <w:r w:rsidRPr="00FF093C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________________________________________________</w:t>
      </w:r>
      <w:r w:rsidR="008A12B5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__________________</w:t>
      </w:r>
    </w:p>
    <w:p w:rsidR="001F5134" w:rsidRPr="00FF093C" w:rsidRDefault="001F5134">
      <w:pPr>
        <w:spacing w:line="360" w:lineRule="auto"/>
        <w:outlineLvl w:val="0"/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</w:pPr>
      <w:r w:rsidRPr="00FF093C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 xml:space="preserve">nato </w:t>
      </w:r>
      <w:proofErr w:type="gramStart"/>
      <w:r w:rsidRPr="00FF093C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a  _</w:t>
      </w:r>
      <w:proofErr w:type="gramEnd"/>
      <w:r w:rsidRPr="00FF093C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____________________</w:t>
      </w:r>
      <w:bookmarkStart w:id="0" w:name="_GoBack"/>
      <w:bookmarkEnd w:id="0"/>
      <w:r w:rsidRPr="00FF093C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___________________________ il _______________________</w:t>
      </w:r>
      <w:r w:rsidR="008A12B5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_______</w:t>
      </w:r>
      <w:r w:rsidRPr="00FF093C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_</w:t>
      </w:r>
      <w:r w:rsidR="008A12B5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____</w:t>
      </w:r>
    </w:p>
    <w:p w:rsidR="001F5134" w:rsidRPr="00FF093C" w:rsidRDefault="001F5134">
      <w:pPr>
        <w:spacing w:line="360" w:lineRule="auto"/>
        <w:outlineLvl w:val="0"/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</w:pPr>
      <w:r w:rsidRPr="00FF093C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in possesso del seguente titolo di studio _______________________________________</w:t>
      </w:r>
      <w:r w:rsidR="008A12B5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___</w:t>
      </w:r>
      <w:r w:rsidRPr="00FF093C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_________</w:t>
      </w:r>
      <w:r w:rsidR="008A12B5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___</w:t>
      </w:r>
    </w:p>
    <w:p w:rsidR="001F5134" w:rsidRPr="00FF093C" w:rsidRDefault="001F5134">
      <w:pPr>
        <w:spacing w:line="360" w:lineRule="auto"/>
        <w:outlineLvl w:val="0"/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</w:pPr>
      <w:r w:rsidRPr="00FF093C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e</w:t>
      </w:r>
      <w:r w:rsidRPr="00FF093C">
        <w:rPr>
          <w:rFonts w:ascii="Century Gothic" w:eastAsia="Arial Unicode MS" w:hAnsi="Century Gothic"/>
          <w:b/>
          <w:color w:val="000000"/>
          <w:sz w:val="20"/>
          <w:szCs w:val="20"/>
          <w:u w:color="000000"/>
          <w:lang w:val="it-IT"/>
        </w:rPr>
        <w:t xml:space="preserve"> la sottoscritta</w:t>
      </w:r>
      <w:r w:rsidR="006C777F" w:rsidRPr="00FF093C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________</w:t>
      </w:r>
      <w:r w:rsidRPr="00FF093C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__________________________________________________________</w:t>
      </w:r>
      <w:r w:rsidR="008A12B5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____________</w:t>
      </w:r>
    </w:p>
    <w:p w:rsidR="001F5134" w:rsidRPr="00FF093C" w:rsidRDefault="001F5134">
      <w:pPr>
        <w:spacing w:line="360" w:lineRule="auto"/>
        <w:outlineLvl w:val="0"/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</w:pPr>
      <w:r w:rsidRPr="00FF093C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nata a _________________________________________________ il _______________________</w:t>
      </w:r>
      <w:r w:rsidR="008A12B5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____________</w:t>
      </w:r>
    </w:p>
    <w:p w:rsidR="001F5134" w:rsidRPr="00FF093C" w:rsidRDefault="001F5134">
      <w:pPr>
        <w:spacing w:line="360" w:lineRule="auto"/>
        <w:outlineLvl w:val="0"/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</w:pPr>
      <w:r w:rsidRPr="00FF093C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in possesso del seguente titolo di studio ________________________________________________</w:t>
      </w:r>
      <w:r w:rsidR="008A12B5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_______</w:t>
      </w:r>
    </w:p>
    <w:p w:rsidR="001F5134" w:rsidRPr="00FF093C" w:rsidRDefault="001F5134">
      <w:pPr>
        <w:spacing w:line="360" w:lineRule="auto"/>
        <w:outlineLvl w:val="0"/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</w:pPr>
      <w:r w:rsidRPr="00FF093C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ambedue residenti a ______________________ in via/piazza ________________________ n°____</w:t>
      </w:r>
      <w:r w:rsidR="008A12B5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_______</w:t>
      </w:r>
    </w:p>
    <w:p w:rsidR="001F5134" w:rsidRPr="00FF093C" w:rsidRDefault="001F5134">
      <w:pPr>
        <w:spacing w:line="360" w:lineRule="auto"/>
        <w:outlineLvl w:val="0"/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</w:pPr>
      <w:r w:rsidRPr="00FF093C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genitori di _______________________________________________________________________</w:t>
      </w:r>
      <w:r w:rsidR="008A12B5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____________</w:t>
      </w:r>
    </w:p>
    <w:p w:rsidR="001F5134" w:rsidRPr="00FF093C" w:rsidRDefault="001F5134">
      <w:pPr>
        <w:spacing w:line="360" w:lineRule="auto"/>
        <w:outlineLvl w:val="0"/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</w:pPr>
      <w:r w:rsidRPr="00FF093C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nato a _________________________________________________ il _______________________</w:t>
      </w:r>
      <w:r w:rsidR="008A12B5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____________</w:t>
      </w:r>
    </w:p>
    <w:p w:rsidR="001F5134" w:rsidRPr="00FF093C" w:rsidRDefault="001F5134">
      <w:pPr>
        <w:keepNext/>
        <w:spacing w:line="480" w:lineRule="auto"/>
        <w:jc w:val="center"/>
        <w:outlineLvl w:val="1"/>
        <w:rPr>
          <w:rFonts w:ascii="Century Gothic" w:eastAsia="Arial Unicode MS" w:hAnsi="Century Gothic"/>
          <w:b/>
          <w:color w:val="000000"/>
          <w:sz w:val="20"/>
          <w:szCs w:val="20"/>
          <w:u w:color="000000"/>
          <w:lang w:val="it-IT"/>
        </w:rPr>
      </w:pPr>
      <w:r w:rsidRPr="00FF093C">
        <w:rPr>
          <w:rFonts w:ascii="Century Gothic" w:eastAsia="Arial Unicode MS" w:hAnsi="Century Gothic"/>
          <w:b/>
          <w:color w:val="000000"/>
          <w:sz w:val="20"/>
          <w:szCs w:val="20"/>
          <w:u w:color="000000"/>
          <w:lang w:val="it-IT"/>
        </w:rPr>
        <w:t>DICHIARANO</w:t>
      </w:r>
      <w:r w:rsidR="008A591C" w:rsidRPr="00FF093C">
        <w:rPr>
          <w:rFonts w:ascii="Century Gothic" w:eastAsia="Arial Unicode MS" w:hAnsi="Century Gothic"/>
          <w:b/>
          <w:color w:val="000000"/>
          <w:sz w:val="20"/>
          <w:szCs w:val="20"/>
          <w:u w:color="000000"/>
          <w:lang w:val="it-IT"/>
        </w:rPr>
        <w:t xml:space="preserve"> </w:t>
      </w:r>
    </w:p>
    <w:p w:rsidR="001F5134" w:rsidRPr="00FF093C" w:rsidRDefault="001F5134" w:rsidP="00F66A57">
      <w:pPr>
        <w:numPr>
          <w:ilvl w:val="0"/>
          <w:numId w:val="21"/>
        </w:numPr>
        <w:jc w:val="both"/>
        <w:outlineLvl w:val="0"/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</w:pPr>
      <w:r w:rsidRPr="00FF093C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Che intendono provvedere direttamente all’istruzione del___ propri___ figli___ nel grado corri</w:t>
      </w:r>
      <w:r w:rsidR="006C777F" w:rsidRPr="00FF093C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spondente alla classe ______</w:t>
      </w:r>
      <w:r w:rsidRPr="00FF093C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 xml:space="preserve"> primaria / secondaria di primo grado </w:t>
      </w:r>
      <w:r w:rsidR="008A5D7F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 xml:space="preserve">o </w:t>
      </w:r>
      <w:r w:rsidRPr="00FF093C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 xml:space="preserve">avvalendosi </w:t>
      </w:r>
      <w:r w:rsidR="008A5D7F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della collaborazione di professionisti/scuole presenti sul territorio (</w:t>
      </w:r>
      <w:r w:rsidRPr="00FF093C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 xml:space="preserve">art. 30 della Costituzione e norme </w:t>
      </w:r>
      <w:proofErr w:type="gramStart"/>
      <w:r w:rsidRPr="00FF093C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derivate</w:t>
      </w:r>
      <w:r w:rsidR="008A5D7F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)_</w:t>
      </w:r>
      <w:proofErr w:type="gramEnd"/>
      <w:r w:rsidR="008A5D7F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______________________________________________________________________</w:t>
      </w:r>
      <w:r w:rsidRPr="00FF093C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.</w:t>
      </w:r>
    </w:p>
    <w:p w:rsidR="006A26D2" w:rsidRPr="00FF093C" w:rsidRDefault="001F5134" w:rsidP="00F66A57">
      <w:pPr>
        <w:numPr>
          <w:ilvl w:val="0"/>
          <w:numId w:val="21"/>
        </w:numPr>
        <w:spacing w:before="240" w:line="276" w:lineRule="auto"/>
        <w:jc w:val="both"/>
        <w:outlineLvl w:val="0"/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</w:pPr>
      <w:r w:rsidRPr="00FF093C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Che si ritengono personalmente responsabili dell’assolvimento dell’obbligo scolastico del___ loro figli___ per l’anno scolastico 20__/20__</w:t>
      </w:r>
      <w:r w:rsidR="006A26D2" w:rsidRPr="00FF093C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softHyphen/>
      </w:r>
    </w:p>
    <w:p w:rsidR="001F5134" w:rsidRPr="00507F8A" w:rsidRDefault="001F5134" w:rsidP="00F66A57">
      <w:pPr>
        <w:numPr>
          <w:ilvl w:val="0"/>
          <w:numId w:val="21"/>
        </w:numPr>
        <w:spacing w:before="240"/>
        <w:jc w:val="both"/>
        <w:outlineLvl w:val="0"/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</w:pPr>
      <w:r w:rsidRPr="00507F8A">
        <w:rPr>
          <w:rFonts w:ascii="Century Gothic" w:eastAsia="Arial Unicode MS" w:hAnsi="Century Gothic"/>
          <w:sz w:val="20"/>
          <w:szCs w:val="20"/>
          <w:u w:color="000000"/>
          <w:lang w:val="it-IT"/>
        </w:rPr>
        <w:t xml:space="preserve">Che riconoscono all’Amministrazione Scolastica il diritto – dovere, derivante </w:t>
      </w:r>
      <w:r w:rsidR="006A26D2" w:rsidRPr="00507F8A">
        <w:rPr>
          <w:rFonts w:ascii="Century Gothic" w:hAnsi="Century Gothic"/>
          <w:sz w:val="20"/>
          <w:szCs w:val="20"/>
          <w:lang w:val="it-IT"/>
        </w:rPr>
        <w:t xml:space="preserve">dal </w:t>
      </w:r>
      <w:proofErr w:type="spellStart"/>
      <w:proofErr w:type="gramStart"/>
      <w:r w:rsidR="006A26D2" w:rsidRPr="00507F8A">
        <w:rPr>
          <w:rFonts w:ascii="Century Gothic" w:hAnsi="Century Gothic"/>
          <w:sz w:val="20"/>
          <w:szCs w:val="20"/>
          <w:lang w:val="it-IT"/>
        </w:rPr>
        <w:t>D.Lgs</w:t>
      </w:r>
      <w:proofErr w:type="spellEnd"/>
      <w:proofErr w:type="gramEnd"/>
      <w:r w:rsidR="006A26D2" w:rsidRPr="00507F8A">
        <w:rPr>
          <w:rFonts w:ascii="Century Gothic" w:hAnsi="Century Gothic"/>
          <w:sz w:val="20"/>
          <w:szCs w:val="20"/>
          <w:lang w:val="it-IT"/>
        </w:rPr>
        <w:t xml:space="preserve"> 76/2005 e dal  TU 297/1994 art. 109 e seguenti, </w:t>
      </w:r>
      <w:r w:rsidR="006A26D2" w:rsidRPr="00507F8A">
        <w:rPr>
          <w:rFonts w:ascii="Century Gothic" w:eastAsia="Arial Unicode MS" w:hAnsi="Century Gothic"/>
          <w:sz w:val="20"/>
          <w:szCs w:val="20"/>
          <w:u w:color="000000"/>
          <w:lang w:val="it-IT"/>
        </w:rPr>
        <w:t xml:space="preserve">di accertare </w:t>
      </w:r>
      <w:r w:rsidR="006A26D2" w:rsidRPr="00507F8A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l’assolvimento del diritto dovere dell’istruzione.</w:t>
      </w:r>
      <w:r w:rsidRPr="00507F8A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 xml:space="preserve"> Pertanto si impegnano, ai sensi della vigente normativa, a </w:t>
      </w:r>
      <w:r w:rsidR="006C777F" w:rsidRPr="00507F8A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 xml:space="preserve">far sostenere al ___ propri___ figli___ </w:t>
      </w:r>
      <w:r w:rsidRPr="00507F8A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l'esame annuale di idoneità alla classe successiva presso la scuola statale di competenza</w:t>
      </w:r>
      <w:r w:rsidR="00F05242" w:rsidRPr="00507F8A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 xml:space="preserve"> o paritaria autorizzata.</w:t>
      </w:r>
      <w:r w:rsidR="006A26D2" w:rsidRPr="00507F8A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 xml:space="preserve"> </w:t>
      </w:r>
    </w:p>
    <w:p w:rsidR="008B10F1" w:rsidRDefault="006C777F" w:rsidP="00F66A57">
      <w:pPr>
        <w:numPr>
          <w:ilvl w:val="0"/>
          <w:numId w:val="21"/>
        </w:numPr>
        <w:spacing w:before="240"/>
        <w:jc w:val="both"/>
        <w:outlineLvl w:val="0"/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</w:pPr>
      <w:r w:rsidRPr="008B10F1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Che sono in possesso dei requisiti e dei</w:t>
      </w:r>
      <w:r w:rsidR="001F5134" w:rsidRPr="008B10F1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 xml:space="preserve"> mezzi idonei per impartire tale istruzione al ___ propri___ figli__</w:t>
      </w:r>
      <w:proofErr w:type="gramStart"/>
      <w:r w:rsidR="001F5134" w:rsidRPr="008B10F1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_  avvalendosi</w:t>
      </w:r>
      <w:proofErr w:type="gramEnd"/>
      <w:r w:rsidR="001F5134" w:rsidRPr="008B10F1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 xml:space="preserve"> altresì della collaborazione di professionisti competenti sul piano culturale e didattico messi a disposizione </w:t>
      </w:r>
    </w:p>
    <w:p w:rsidR="008B10F1" w:rsidRDefault="008B10F1" w:rsidP="00F66A57">
      <w:pPr>
        <w:pStyle w:val="Paragrafoelenco"/>
        <w:jc w:val="both"/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</w:pPr>
    </w:p>
    <w:p w:rsidR="008B10F1" w:rsidRDefault="001F5134" w:rsidP="00F66A57">
      <w:pPr>
        <w:numPr>
          <w:ilvl w:val="0"/>
          <w:numId w:val="21"/>
        </w:numPr>
        <w:jc w:val="both"/>
        <w:outlineLvl w:val="0"/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</w:pPr>
      <w:r w:rsidRPr="008B10F1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Di avere i mezzi economici</w:t>
      </w:r>
      <w:r w:rsidR="008B10F1" w:rsidRPr="008B10F1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 xml:space="preserve"> o tecnici</w:t>
      </w:r>
      <w:r w:rsidR="008A591C" w:rsidRPr="008B10F1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 xml:space="preserve"> idonei</w:t>
      </w:r>
      <w:r w:rsidRPr="008B10F1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 xml:space="preserve"> per provvedere </w:t>
      </w:r>
      <w:proofErr w:type="gramStart"/>
      <w:r w:rsidRPr="008B10F1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all'istruzione  del</w:t>
      </w:r>
      <w:proofErr w:type="gramEnd"/>
      <w:r w:rsidRPr="008B10F1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 xml:space="preserve">___ propri___ figli___ </w:t>
      </w:r>
    </w:p>
    <w:p w:rsidR="008A12B5" w:rsidRDefault="008A12B5" w:rsidP="00F66A57">
      <w:pPr>
        <w:spacing w:before="240" w:line="360" w:lineRule="auto"/>
        <w:ind w:left="720"/>
        <w:jc w:val="both"/>
        <w:outlineLvl w:val="0"/>
        <w:rPr>
          <w:rFonts w:ascii="Century Gothic" w:eastAsia="Arial Unicode MS" w:hAnsi="Century Gothic"/>
          <w:color w:val="000000"/>
          <w:sz w:val="20"/>
          <w:szCs w:val="20"/>
          <w:lang w:val="it-IT"/>
        </w:rPr>
      </w:pPr>
      <w:r>
        <w:rPr>
          <w:rFonts w:ascii="Century Gothic" w:eastAsia="Arial Unicode MS" w:hAnsi="Century Gothic"/>
          <w:color w:val="000000"/>
          <w:sz w:val="20"/>
          <w:szCs w:val="20"/>
          <w:lang w:val="it-IT"/>
        </w:rPr>
        <w:t xml:space="preserve">Al fine di poter accertare l’assolvimento del diritto/dovere all’istruzione, chiediamo di fornire in modo più dettagliato le modalità con cui verrà svolto l’istruzione parentale richiesta. </w:t>
      </w:r>
    </w:p>
    <w:p w:rsidR="008A12B5" w:rsidRDefault="008A12B5" w:rsidP="00F66A57">
      <w:pPr>
        <w:spacing w:line="360" w:lineRule="auto"/>
        <w:ind w:left="720"/>
        <w:jc w:val="both"/>
        <w:outlineLvl w:val="0"/>
        <w:rPr>
          <w:rFonts w:ascii="Century Gothic" w:eastAsia="Arial Unicode MS" w:hAnsi="Century Gothic"/>
          <w:color w:val="000000"/>
          <w:sz w:val="20"/>
          <w:szCs w:val="20"/>
          <w:lang w:val="it-IT"/>
        </w:rPr>
      </w:pPr>
      <w:r>
        <w:rPr>
          <w:rFonts w:ascii="Century Gothic" w:eastAsia="Arial Unicode MS" w:hAnsi="Century Gothic"/>
          <w:color w:val="000000"/>
          <w:sz w:val="20"/>
          <w:szCs w:val="20"/>
          <w:lang w:val="it-IT"/>
        </w:rPr>
        <w:t xml:space="preserve">Si precisa, che potranno essere richiesti anche durante l’anno scolastico informazioni sulle modalità di svolgimento dell’istruzione parentale. </w:t>
      </w:r>
    </w:p>
    <w:p w:rsidR="008A12B5" w:rsidRDefault="008A12B5" w:rsidP="00F66A57">
      <w:pPr>
        <w:spacing w:line="480" w:lineRule="auto"/>
        <w:ind w:left="720"/>
        <w:jc w:val="both"/>
        <w:rPr>
          <w:rFonts w:ascii="Century Gothic" w:eastAsia="Arial Unicode MS" w:hAnsi="Century Gothic"/>
          <w:color w:val="000000"/>
          <w:sz w:val="20"/>
          <w:szCs w:val="20"/>
          <w:lang w:val="it-IT"/>
        </w:rPr>
      </w:pPr>
      <w:r>
        <w:rPr>
          <w:rFonts w:ascii="Century Gothic" w:eastAsia="Arial Unicode MS" w:hAnsi="Century Gothic"/>
          <w:color w:val="000000"/>
          <w:sz w:val="20"/>
          <w:szCs w:val="20"/>
          <w:lang w:val="it-IT"/>
        </w:rPr>
        <w:t>_________________________________________________________________________________________</w:t>
      </w:r>
    </w:p>
    <w:p w:rsidR="008B10F1" w:rsidRDefault="008A12B5" w:rsidP="00F66A57">
      <w:pPr>
        <w:spacing w:line="480" w:lineRule="auto"/>
        <w:ind w:left="720"/>
        <w:jc w:val="both"/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</w:pPr>
      <w:r>
        <w:rPr>
          <w:rFonts w:ascii="Century Gothic" w:eastAsia="Arial Unicode MS" w:hAnsi="Century Gothic"/>
          <w:color w:val="000000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</w:t>
      </w:r>
    </w:p>
    <w:p w:rsidR="008A12B5" w:rsidRDefault="00FF093C" w:rsidP="008A12B5">
      <w:pPr>
        <w:spacing w:line="360" w:lineRule="auto"/>
        <w:jc w:val="both"/>
        <w:outlineLvl w:val="0"/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</w:pPr>
      <w:r w:rsidRPr="008B10F1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Medesano</w:t>
      </w:r>
      <w:r w:rsidR="001F5134" w:rsidRPr="008B10F1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, ___________________________</w:t>
      </w:r>
    </w:p>
    <w:p w:rsidR="00507F8A" w:rsidRDefault="00507F8A" w:rsidP="008A12B5">
      <w:pPr>
        <w:ind w:left="2880" w:firstLine="720"/>
        <w:jc w:val="both"/>
        <w:outlineLvl w:val="0"/>
        <w:rPr>
          <w:rFonts w:ascii="Century Gothic" w:eastAsia="Arial Unicode MS" w:hAnsi="Century Gothic"/>
          <w:b/>
          <w:color w:val="000000"/>
          <w:sz w:val="20"/>
          <w:szCs w:val="20"/>
          <w:u w:color="000000"/>
          <w:lang w:val="it-IT"/>
        </w:rPr>
      </w:pPr>
    </w:p>
    <w:p w:rsidR="001F5134" w:rsidRPr="008A12B5" w:rsidRDefault="008A591C" w:rsidP="008A12B5">
      <w:pPr>
        <w:ind w:left="2880" w:firstLine="720"/>
        <w:jc w:val="both"/>
        <w:outlineLvl w:val="0"/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</w:pPr>
      <w:r w:rsidRPr="00FF093C">
        <w:rPr>
          <w:rFonts w:ascii="Century Gothic" w:eastAsia="Arial Unicode MS" w:hAnsi="Century Gothic"/>
          <w:b/>
          <w:color w:val="000000"/>
          <w:sz w:val="20"/>
          <w:szCs w:val="20"/>
          <w:u w:color="000000"/>
          <w:lang w:val="it-IT"/>
        </w:rPr>
        <w:t>Firme di autocertificazione</w:t>
      </w:r>
    </w:p>
    <w:p w:rsidR="008A12B5" w:rsidRDefault="001F5134" w:rsidP="008A12B5">
      <w:pPr>
        <w:outlineLvl w:val="0"/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</w:pPr>
      <w:r w:rsidRPr="00FF093C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ab/>
      </w:r>
      <w:r w:rsidRPr="00FF093C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ab/>
      </w:r>
      <w:r w:rsidRPr="00FF093C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ab/>
      </w:r>
      <w:r w:rsidRPr="00FF093C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ab/>
      </w:r>
      <w:r w:rsidRPr="00FF093C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ab/>
      </w:r>
      <w:r w:rsidRPr="00FF093C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ab/>
      </w:r>
    </w:p>
    <w:p w:rsidR="008A12B5" w:rsidRPr="00FF093C" w:rsidRDefault="008A12B5" w:rsidP="008A12B5">
      <w:pPr>
        <w:outlineLvl w:val="0"/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</w:pPr>
      <w:r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 xml:space="preserve">    </w:t>
      </w:r>
      <w:r w:rsidR="001F5134" w:rsidRPr="00FF093C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Firma del padre ______________________</w:t>
      </w:r>
      <w:r w:rsidR="00011F6A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___</w:t>
      </w:r>
      <w:r w:rsidR="001F5134" w:rsidRPr="00FF093C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___</w:t>
      </w:r>
      <w:r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 xml:space="preserve">   </w:t>
      </w:r>
      <w:proofErr w:type="gramStart"/>
      <w:r w:rsidR="00011F6A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ab/>
      </w:r>
      <w:r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 xml:space="preserve">  </w:t>
      </w:r>
      <w:r w:rsidRPr="00FF093C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Firma</w:t>
      </w:r>
      <w:proofErr w:type="gramEnd"/>
      <w:r w:rsidRPr="00FF093C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 xml:space="preserve"> della madre _____________________</w:t>
      </w:r>
      <w:r w:rsidR="00011F6A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___</w:t>
      </w:r>
      <w:r w:rsidRPr="00FF093C">
        <w:rPr>
          <w:rFonts w:ascii="Century Gothic" w:eastAsia="Arial Unicode MS" w:hAnsi="Century Gothic"/>
          <w:color w:val="000000"/>
          <w:sz w:val="20"/>
          <w:szCs w:val="20"/>
          <w:u w:color="000000"/>
          <w:lang w:val="it-IT"/>
        </w:rPr>
        <w:t>__</w:t>
      </w:r>
    </w:p>
    <w:p w:rsidR="008A12B5" w:rsidRDefault="008A12B5" w:rsidP="008A12B5">
      <w:pPr>
        <w:outlineLvl w:val="0"/>
        <w:rPr>
          <w:rFonts w:ascii="Century Gothic" w:hAnsi="Century Gothic"/>
          <w:i/>
          <w:sz w:val="20"/>
          <w:szCs w:val="20"/>
          <w:lang w:val="it-IT"/>
        </w:rPr>
      </w:pPr>
    </w:p>
    <w:p w:rsidR="008A12B5" w:rsidRDefault="008A591C" w:rsidP="008A12B5">
      <w:pPr>
        <w:outlineLvl w:val="0"/>
        <w:rPr>
          <w:rFonts w:ascii="Century Gothic" w:hAnsi="Century Gothic"/>
          <w:i/>
          <w:sz w:val="20"/>
          <w:szCs w:val="20"/>
          <w:lang w:val="it-IT"/>
        </w:rPr>
      </w:pPr>
      <w:r w:rsidRPr="00FF093C">
        <w:rPr>
          <w:rFonts w:ascii="Century Gothic" w:hAnsi="Century Gothic"/>
          <w:i/>
          <w:sz w:val="20"/>
          <w:szCs w:val="20"/>
          <w:lang w:val="it-IT"/>
        </w:rPr>
        <w:t>(Leggi 15/1998, 12719/97, 13/1998; DPR 445/2000)</w:t>
      </w:r>
      <w:r w:rsidR="008A12B5">
        <w:rPr>
          <w:rFonts w:ascii="Century Gothic" w:hAnsi="Century Gothic"/>
          <w:i/>
          <w:sz w:val="20"/>
          <w:szCs w:val="20"/>
          <w:lang w:val="it-IT"/>
        </w:rPr>
        <w:t xml:space="preserve"> </w:t>
      </w:r>
    </w:p>
    <w:p w:rsidR="006C777F" w:rsidRDefault="008A591C" w:rsidP="006C777F">
      <w:pPr>
        <w:spacing w:line="360" w:lineRule="auto"/>
        <w:outlineLvl w:val="0"/>
        <w:rPr>
          <w:rFonts w:eastAsia="Arial Unicode MS"/>
          <w:color w:val="000000"/>
          <w:sz w:val="20"/>
          <w:u w:color="000000"/>
          <w:lang w:val="it-IT"/>
        </w:rPr>
      </w:pPr>
      <w:r w:rsidRPr="00FF093C">
        <w:rPr>
          <w:rFonts w:ascii="Century Gothic" w:hAnsi="Century Gothic"/>
          <w:b/>
          <w:i/>
          <w:sz w:val="20"/>
          <w:szCs w:val="20"/>
          <w:lang w:val="it-IT"/>
        </w:rPr>
        <w:t>Si allega fotocopia della carta d’identità di padre e madre</w:t>
      </w:r>
    </w:p>
    <w:sectPr w:rsidR="006C777F" w:rsidSect="00FF093C">
      <w:pgSz w:w="11900" w:h="16840"/>
      <w:pgMar w:top="284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432"/>
        </w:tabs>
        <w:ind w:left="43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multilevel"/>
    <w:tmpl w:val="894EE875"/>
    <w:numStyleLink w:val="List0"/>
  </w:abstractNum>
  <w:abstractNum w:abstractNumId="3" w15:restartNumberingAfterBreak="0">
    <w:nsid w:val="00000004"/>
    <w:multiLevelType w:val="multilevel"/>
    <w:tmpl w:val="894EE876"/>
    <w:numStyleLink w:val="List0"/>
  </w:abstractNum>
  <w:abstractNum w:abstractNumId="4" w15:restartNumberingAfterBreak="0">
    <w:nsid w:val="00000005"/>
    <w:multiLevelType w:val="multilevel"/>
    <w:tmpl w:val="894EE877"/>
    <w:numStyleLink w:val="List0"/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•"/>
      <w:lvlJc w:val="left"/>
      <w:pPr>
        <w:tabs>
          <w:tab w:val="num" w:pos="432"/>
        </w:tabs>
        <w:ind w:left="432" w:firstLine="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0000009"/>
    <w:multiLevelType w:val="multilevel"/>
    <w:tmpl w:val="894EE87B"/>
    <w:lvl w:ilvl="0">
      <w:start w:val="1"/>
      <w:numFmt w:val="bullet"/>
      <w:lvlText w:val="•"/>
      <w:lvlJc w:val="left"/>
      <w:pPr>
        <w:tabs>
          <w:tab w:val="num" w:pos="432"/>
        </w:tabs>
        <w:ind w:left="432" w:firstLine="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</w:abstractNum>
  <w:abstractNum w:abstractNumId="8" w15:restartNumberingAfterBreak="0">
    <w:nsid w:val="0000000A"/>
    <w:multiLevelType w:val="multilevel"/>
    <w:tmpl w:val="894EE87C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000000B"/>
    <w:multiLevelType w:val="multilevel"/>
    <w:tmpl w:val="894EE87D"/>
    <w:numStyleLink w:val="List2"/>
  </w:abstractNum>
  <w:abstractNum w:abstractNumId="10" w15:restartNumberingAfterBreak="0">
    <w:nsid w:val="0000000C"/>
    <w:multiLevelType w:val="multilevel"/>
    <w:tmpl w:val="894EE87E"/>
    <w:lvl w:ilvl="0">
      <w:start w:val="1"/>
      <w:numFmt w:val="bullet"/>
      <w:lvlText w:val="•"/>
      <w:lvlJc w:val="left"/>
      <w:pPr>
        <w:tabs>
          <w:tab w:val="num" w:pos="432"/>
        </w:tabs>
        <w:ind w:left="432" w:firstLine="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</w:abstractNum>
  <w:abstractNum w:abstractNumId="11" w15:restartNumberingAfterBreak="0">
    <w:nsid w:val="0000000D"/>
    <w:multiLevelType w:val="multilevel"/>
    <w:tmpl w:val="894EE87F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000000E"/>
    <w:multiLevelType w:val="multilevel"/>
    <w:tmpl w:val="894EE880"/>
    <w:numStyleLink w:val="List3"/>
  </w:abstractNum>
  <w:abstractNum w:abstractNumId="13" w15:restartNumberingAfterBreak="0">
    <w:nsid w:val="0000000F"/>
    <w:multiLevelType w:val="multilevel"/>
    <w:tmpl w:val="894EE881"/>
    <w:lvl w:ilvl="0">
      <w:start w:val="1"/>
      <w:numFmt w:val="decimal"/>
      <w:lvlText w:val="%1."/>
      <w:lvlJc w:val="left"/>
      <w:pPr>
        <w:tabs>
          <w:tab w:val="num" w:pos="432"/>
        </w:tabs>
        <w:ind w:left="432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</w:abstractNum>
  <w:abstractNum w:abstractNumId="14" w15:restartNumberingAfterBreak="0">
    <w:nsid w:val="00000010"/>
    <w:multiLevelType w:val="multilevel"/>
    <w:tmpl w:val="894EE88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0000011"/>
    <w:multiLevelType w:val="multilevel"/>
    <w:tmpl w:val="894EE883"/>
    <w:numStyleLink w:val="List4"/>
  </w:abstractNum>
  <w:abstractNum w:abstractNumId="16" w15:restartNumberingAfterBreak="0">
    <w:nsid w:val="00000012"/>
    <w:multiLevelType w:val="multilevel"/>
    <w:tmpl w:val="894EE884"/>
    <w:lvl w:ilvl="0">
      <w:start w:val="1"/>
      <w:numFmt w:val="bullet"/>
      <w:lvlText w:val="•"/>
      <w:lvlJc w:val="left"/>
      <w:pPr>
        <w:tabs>
          <w:tab w:val="num" w:pos="432"/>
        </w:tabs>
        <w:ind w:left="432" w:firstLine="36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</w:abstractNum>
  <w:abstractNum w:abstractNumId="17" w15:restartNumberingAfterBreak="0">
    <w:nsid w:val="00000013"/>
    <w:multiLevelType w:val="multilevel"/>
    <w:tmpl w:val="894EE885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00000014"/>
    <w:multiLevelType w:val="multilevel"/>
    <w:tmpl w:val="894EE886"/>
    <w:numStyleLink w:val="List5"/>
  </w:abstractNum>
  <w:abstractNum w:abstractNumId="19" w15:restartNumberingAfterBreak="0">
    <w:nsid w:val="3037603D"/>
    <w:multiLevelType w:val="hybridMultilevel"/>
    <w:tmpl w:val="BA721AFA"/>
    <w:lvl w:ilvl="0" w:tplc="8C0891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D7CE2"/>
    <w:multiLevelType w:val="singleLevel"/>
    <w:tmpl w:val="8C0891F0"/>
    <w:lvl w:ilvl="0">
      <w:start w:val="1"/>
      <w:numFmt w:val="bullet"/>
      <w:lvlText w:val=""/>
      <w:lvlJc w:val="left"/>
      <w:pPr>
        <w:ind w:left="792" w:hanging="360"/>
      </w:pPr>
      <w:rPr>
        <w:rFonts w:ascii="Wingdings" w:hAnsi="Wingdings"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7F"/>
    <w:rsid w:val="00011F6A"/>
    <w:rsid w:val="000D2457"/>
    <w:rsid w:val="001C15A0"/>
    <w:rsid w:val="001F5134"/>
    <w:rsid w:val="002074D7"/>
    <w:rsid w:val="003E6B43"/>
    <w:rsid w:val="0046536A"/>
    <w:rsid w:val="00507F8A"/>
    <w:rsid w:val="006A26D2"/>
    <w:rsid w:val="006A3014"/>
    <w:rsid w:val="006B640E"/>
    <w:rsid w:val="006C777F"/>
    <w:rsid w:val="008A12B5"/>
    <w:rsid w:val="008A591C"/>
    <w:rsid w:val="008A5D7F"/>
    <w:rsid w:val="008B10F1"/>
    <w:rsid w:val="00955886"/>
    <w:rsid w:val="009E347A"/>
    <w:rsid w:val="00A80F50"/>
    <w:rsid w:val="00A824ED"/>
    <w:rsid w:val="00E967BD"/>
    <w:rsid w:val="00F05242"/>
    <w:rsid w:val="00F66A57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69267442"/>
  <w15:chartTrackingRefBased/>
  <w15:docId w15:val="{C29C63A4-8154-409F-8EBD-2A7C178F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autoRedefine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List0">
    <w:name w:val="List 0"/>
    <w:basedOn w:val="ImportWordListStyleDefinition1247615819"/>
    <w:semiHidden/>
    <w:pPr>
      <w:numPr>
        <w:numId w:val="1"/>
      </w:numPr>
    </w:pPr>
  </w:style>
  <w:style w:type="paragraph" w:customStyle="1" w:styleId="ImportWordListStyleDefinition1247615819">
    <w:name w:val="Import Word List Style Definition 1247615819"/>
    <w:pPr>
      <w:numPr>
        <w:numId w:val="2"/>
      </w:numPr>
    </w:pPr>
  </w:style>
  <w:style w:type="paragraph" w:customStyle="1" w:styleId="List1">
    <w:name w:val="List 1"/>
    <w:basedOn w:val="ImportWordListStyleDefinition126365548"/>
    <w:semiHidden/>
    <w:pPr>
      <w:numPr>
        <w:numId w:val="6"/>
      </w:numPr>
    </w:pPr>
  </w:style>
  <w:style w:type="paragraph" w:customStyle="1" w:styleId="ImportWordListStyleDefinition126365548">
    <w:name w:val="Import Word List Style Definition 126365548"/>
    <w:pPr>
      <w:numPr>
        <w:numId w:val="7"/>
      </w:numPr>
    </w:pPr>
  </w:style>
  <w:style w:type="paragraph" w:customStyle="1" w:styleId="List2">
    <w:name w:val="List 2"/>
    <w:basedOn w:val="ImportWordListStyleDefinition2032804180"/>
    <w:semiHidden/>
    <w:pPr>
      <w:numPr>
        <w:numId w:val="9"/>
      </w:numPr>
    </w:pPr>
  </w:style>
  <w:style w:type="paragraph" w:customStyle="1" w:styleId="ImportWordListStyleDefinition2032804180">
    <w:name w:val="Import Word List Style Definition 2032804180"/>
    <w:pPr>
      <w:numPr>
        <w:numId w:val="10"/>
      </w:numPr>
    </w:pPr>
  </w:style>
  <w:style w:type="paragraph" w:customStyle="1" w:styleId="List3">
    <w:name w:val="List 3"/>
    <w:basedOn w:val="ImportWordListStyleDefinition2064592846"/>
    <w:semiHidden/>
    <w:pPr>
      <w:numPr>
        <w:numId w:val="12"/>
      </w:numPr>
    </w:pPr>
  </w:style>
  <w:style w:type="paragraph" w:customStyle="1" w:styleId="ImportWordListStyleDefinition2064592846">
    <w:name w:val="Import Word List Style Definition 2064592846"/>
    <w:pPr>
      <w:numPr>
        <w:numId w:val="13"/>
      </w:numPr>
    </w:pPr>
  </w:style>
  <w:style w:type="paragraph" w:customStyle="1" w:styleId="List4">
    <w:name w:val="List 4"/>
    <w:basedOn w:val="ImportWordListStyleDefinition1946956281"/>
    <w:semiHidden/>
    <w:pPr>
      <w:numPr>
        <w:numId w:val="15"/>
      </w:numPr>
    </w:pPr>
  </w:style>
  <w:style w:type="paragraph" w:customStyle="1" w:styleId="ImportWordListStyleDefinition1946956281">
    <w:name w:val="Import Word List Style Definition 1946956281"/>
    <w:pPr>
      <w:numPr>
        <w:numId w:val="16"/>
      </w:numPr>
    </w:pPr>
  </w:style>
  <w:style w:type="paragraph" w:customStyle="1" w:styleId="List5">
    <w:name w:val="List 5"/>
    <w:basedOn w:val="ImportWordListStyleDefinition1432890900"/>
    <w:semiHidden/>
    <w:pPr>
      <w:numPr>
        <w:numId w:val="18"/>
      </w:numPr>
    </w:pPr>
  </w:style>
  <w:style w:type="paragraph" w:customStyle="1" w:styleId="ImportWordListStyleDefinition1432890900">
    <w:name w:val="Import Word List Style Definition 1432890900"/>
    <w:pPr>
      <w:numPr>
        <w:numId w:val="19"/>
      </w:numPr>
    </w:pPr>
  </w:style>
  <w:style w:type="paragraph" w:styleId="Testofumetto">
    <w:name w:val="Balloon Text"/>
    <w:basedOn w:val="Normale"/>
    <w:semiHidden/>
    <w:locked/>
    <w:rsid w:val="000D24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B10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Masoni Mario</dc:creator>
  <cp:keywords/>
  <cp:lastModifiedBy>contabilità</cp:lastModifiedBy>
  <cp:revision>2</cp:revision>
  <cp:lastPrinted>2020-09-18T10:51:00Z</cp:lastPrinted>
  <dcterms:created xsi:type="dcterms:W3CDTF">2021-01-27T11:12:00Z</dcterms:created>
  <dcterms:modified xsi:type="dcterms:W3CDTF">2021-01-27T11:12:00Z</dcterms:modified>
</cp:coreProperties>
</file>